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2F2" w:rsidRDefault="00AB22F2" w:rsidP="00AB22F2">
      <w:pPr>
        <w:autoSpaceDE w:val="0"/>
        <w:autoSpaceDN w:val="0"/>
        <w:adjustRightInd w:val="0"/>
        <w:jc w:val="right"/>
        <w:rPr>
          <w:bCs/>
        </w:rPr>
      </w:pPr>
    </w:p>
    <w:p w:rsidR="00AB22F2" w:rsidRDefault="00AB22F2" w:rsidP="00AB22F2">
      <w:pPr>
        <w:autoSpaceDE w:val="0"/>
        <w:autoSpaceDN w:val="0"/>
        <w:adjustRightInd w:val="0"/>
        <w:jc w:val="right"/>
        <w:rPr>
          <w:bCs/>
        </w:rPr>
      </w:pPr>
    </w:p>
    <w:p w:rsidR="00AB22F2" w:rsidRDefault="00AB22F2" w:rsidP="00AB22F2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…………………………..</w:t>
      </w:r>
    </w:p>
    <w:p w:rsidR="00AB22F2" w:rsidRPr="00254186" w:rsidRDefault="00AB22F2" w:rsidP="00AB22F2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m</w:t>
      </w:r>
      <w:r w:rsidRPr="00254186">
        <w:rPr>
          <w:bCs/>
        </w:rPr>
        <w:t>iejscowość, data</w:t>
      </w:r>
    </w:p>
    <w:p w:rsidR="00AB22F2" w:rsidRPr="00254186" w:rsidRDefault="00AB22F2" w:rsidP="00AB22F2">
      <w:pPr>
        <w:autoSpaceDE w:val="0"/>
        <w:autoSpaceDN w:val="0"/>
        <w:adjustRightInd w:val="0"/>
        <w:rPr>
          <w:b/>
          <w:bCs/>
        </w:rPr>
      </w:pPr>
    </w:p>
    <w:p w:rsidR="00AB22F2" w:rsidRPr="00254186" w:rsidRDefault="00AB22F2" w:rsidP="00AB22F2">
      <w:pPr>
        <w:autoSpaceDE w:val="0"/>
        <w:autoSpaceDN w:val="0"/>
        <w:adjustRightInd w:val="0"/>
        <w:rPr>
          <w:b/>
          <w:bCs/>
        </w:rPr>
      </w:pPr>
    </w:p>
    <w:p w:rsidR="00AB22F2" w:rsidRPr="00254186" w:rsidRDefault="00AB22F2" w:rsidP="00AB22F2">
      <w:pPr>
        <w:autoSpaceDE w:val="0"/>
        <w:autoSpaceDN w:val="0"/>
        <w:adjustRightInd w:val="0"/>
        <w:rPr>
          <w:b/>
          <w:bCs/>
        </w:rPr>
      </w:pPr>
      <w:r w:rsidRPr="00254186">
        <w:rPr>
          <w:b/>
          <w:bCs/>
        </w:rPr>
        <w:t xml:space="preserve"> </w:t>
      </w:r>
    </w:p>
    <w:p w:rsidR="00AB22F2" w:rsidRPr="00254186" w:rsidRDefault="00491C58" w:rsidP="00B8201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91C58">
        <w:rPr>
          <w:b/>
          <w:bCs/>
          <w:sz w:val="28"/>
          <w:szCs w:val="28"/>
        </w:rPr>
        <w:t>OŚWIADCZENIE</w:t>
      </w:r>
    </w:p>
    <w:p w:rsidR="00AB22F2" w:rsidRDefault="00AB22F2" w:rsidP="00AB22F2">
      <w:pPr>
        <w:autoSpaceDE w:val="0"/>
        <w:autoSpaceDN w:val="0"/>
        <w:adjustRightInd w:val="0"/>
        <w:rPr>
          <w:b/>
          <w:bCs/>
        </w:rPr>
      </w:pPr>
    </w:p>
    <w:p w:rsidR="00AB22F2" w:rsidRPr="00254186" w:rsidRDefault="00AB22F2" w:rsidP="00AB22F2">
      <w:pPr>
        <w:autoSpaceDE w:val="0"/>
        <w:autoSpaceDN w:val="0"/>
        <w:adjustRightInd w:val="0"/>
        <w:rPr>
          <w:b/>
          <w:bCs/>
        </w:rPr>
      </w:pPr>
    </w:p>
    <w:p w:rsidR="00AB22F2" w:rsidRPr="00254186" w:rsidRDefault="00AB22F2" w:rsidP="00AB22F2">
      <w:pPr>
        <w:autoSpaceDE w:val="0"/>
        <w:autoSpaceDN w:val="0"/>
        <w:adjustRightInd w:val="0"/>
        <w:spacing w:line="360" w:lineRule="auto"/>
      </w:pPr>
      <w:r>
        <w:t xml:space="preserve">Ja niżej podpisany </w:t>
      </w:r>
      <w:r w:rsidRPr="00AA6324">
        <w:t>……………………………………..</w:t>
      </w:r>
      <w:r w:rsidR="00AA6324" w:rsidRPr="00AA6324">
        <w:t>.</w:t>
      </w:r>
    </w:p>
    <w:p w:rsidR="00AB22F2" w:rsidRPr="00254186" w:rsidRDefault="00AB22F2" w:rsidP="00AB22F2">
      <w:pPr>
        <w:autoSpaceDE w:val="0"/>
        <w:autoSpaceDN w:val="0"/>
        <w:adjustRightInd w:val="0"/>
        <w:spacing w:line="360" w:lineRule="auto"/>
      </w:pPr>
      <w:r w:rsidRPr="00254186">
        <w:t xml:space="preserve">zamieszkały </w:t>
      </w:r>
      <w:r w:rsidRPr="00AA6324">
        <w:t>……………………………………</w:t>
      </w:r>
      <w:r w:rsidR="00AA6324" w:rsidRPr="00AA6324">
        <w:t>………</w:t>
      </w:r>
    </w:p>
    <w:p w:rsidR="00AB22F2" w:rsidRPr="00254186" w:rsidRDefault="00AB22F2" w:rsidP="00AB22F2">
      <w:pPr>
        <w:autoSpaceDE w:val="0"/>
        <w:autoSpaceDN w:val="0"/>
        <w:adjustRightInd w:val="0"/>
        <w:spacing w:line="360" w:lineRule="auto"/>
      </w:pPr>
      <w:r>
        <w:t>legitymujący</w:t>
      </w:r>
      <w:r w:rsidRPr="00254186">
        <w:t xml:space="preserve"> się dowodem osobistym </w:t>
      </w:r>
      <w:r w:rsidR="00AA6324" w:rsidRPr="00AA6324">
        <w:t>…………………</w:t>
      </w:r>
    </w:p>
    <w:p w:rsidR="00AB22F2" w:rsidRPr="00254186" w:rsidRDefault="00AB22F2" w:rsidP="00AB22F2">
      <w:pPr>
        <w:autoSpaceDE w:val="0"/>
        <w:autoSpaceDN w:val="0"/>
        <w:adjustRightInd w:val="0"/>
        <w:spacing w:line="360" w:lineRule="auto"/>
      </w:pPr>
      <w:r w:rsidRPr="00254186">
        <w:t xml:space="preserve">wydanym przez </w:t>
      </w:r>
      <w:r w:rsidR="00AA6324" w:rsidRPr="00AA6324">
        <w:t>…………………………………………</w:t>
      </w:r>
    </w:p>
    <w:p w:rsidR="00AB22F2" w:rsidRDefault="00AB22F2" w:rsidP="00AB22F2">
      <w:pPr>
        <w:autoSpaceDE w:val="0"/>
        <w:autoSpaceDN w:val="0"/>
        <w:adjustRightInd w:val="0"/>
      </w:pPr>
    </w:p>
    <w:p w:rsidR="00491C58" w:rsidRPr="00254186" w:rsidRDefault="00491C58" w:rsidP="00AB22F2">
      <w:pPr>
        <w:autoSpaceDE w:val="0"/>
        <w:autoSpaceDN w:val="0"/>
        <w:adjustRightInd w:val="0"/>
      </w:pPr>
    </w:p>
    <w:p w:rsidR="00AB22F2" w:rsidRPr="00254186" w:rsidRDefault="00491C58" w:rsidP="00B82011">
      <w:pPr>
        <w:autoSpaceDE w:val="0"/>
        <w:autoSpaceDN w:val="0"/>
        <w:adjustRightInd w:val="0"/>
        <w:spacing w:before="120" w:after="120"/>
        <w:jc w:val="both"/>
      </w:pPr>
      <w:r w:rsidRPr="00491C58">
        <w:t>Ja, niżej podpisana(y) oświadczam, że jestem obywatelem polskim.</w:t>
      </w:r>
    </w:p>
    <w:p w:rsidR="00AB22F2" w:rsidRDefault="00AB22F2" w:rsidP="00AB22F2">
      <w:pPr>
        <w:autoSpaceDE w:val="0"/>
        <w:autoSpaceDN w:val="0"/>
        <w:adjustRightInd w:val="0"/>
      </w:pPr>
    </w:p>
    <w:p w:rsidR="00491C58" w:rsidRDefault="00491C58" w:rsidP="00AB22F2">
      <w:pPr>
        <w:autoSpaceDE w:val="0"/>
        <w:autoSpaceDN w:val="0"/>
        <w:adjustRightInd w:val="0"/>
      </w:pPr>
    </w:p>
    <w:p w:rsidR="00AA6324" w:rsidRPr="00254186" w:rsidRDefault="00AA6324" w:rsidP="00AB22F2">
      <w:pPr>
        <w:autoSpaceDE w:val="0"/>
        <w:autoSpaceDN w:val="0"/>
        <w:adjustRightInd w:val="0"/>
      </w:pPr>
    </w:p>
    <w:p w:rsidR="00AB22F2" w:rsidRPr="00254186" w:rsidRDefault="00AB22F2" w:rsidP="00AB22F2">
      <w:pPr>
        <w:autoSpaceDE w:val="0"/>
        <w:autoSpaceDN w:val="0"/>
        <w:adjustRightInd w:val="0"/>
        <w:ind w:left="1224" w:firstLine="4440"/>
      </w:pPr>
      <w:r w:rsidRPr="00254186">
        <w:t>……………………………………</w:t>
      </w:r>
    </w:p>
    <w:p w:rsidR="00AB22F2" w:rsidRPr="00254186" w:rsidRDefault="00AB22F2" w:rsidP="00AB22F2">
      <w:pPr>
        <w:autoSpaceDE w:val="0"/>
        <w:autoSpaceDN w:val="0"/>
        <w:adjustRightInd w:val="0"/>
        <w:ind w:left="1320" w:firstLine="5760"/>
        <w:rPr>
          <w:sz w:val="20"/>
          <w:szCs w:val="20"/>
        </w:rPr>
      </w:pPr>
      <w:r w:rsidRPr="00254186">
        <w:rPr>
          <w:sz w:val="20"/>
          <w:szCs w:val="20"/>
        </w:rPr>
        <w:t>(podpis)</w:t>
      </w:r>
    </w:p>
    <w:p w:rsidR="008B7B1E" w:rsidRDefault="00AB22F2" w:rsidP="00AB22F2">
      <w:r>
        <w:tab/>
      </w:r>
    </w:p>
    <w:sectPr w:rsidR="008B7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C9D" w:rsidRDefault="001B6C9D">
      <w:r>
        <w:separator/>
      </w:r>
    </w:p>
  </w:endnote>
  <w:endnote w:type="continuationSeparator" w:id="0">
    <w:p w:rsidR="001B6C9D" w:rsidRDefault="001B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CC" w:rsidRDefault="00CD64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B1E" w:rsidRDefault="008B7B1E">
    <w:pPr>
      <w:pStyle w:val="Stopka"/>
      <w:jc w:val="right"/>
      <w:rPr>
        <w:rFonts w:eastAsia="Times New Roman" w:cs="Times New Roman"/>
        <w:sz w:val="22"/>
        <w:szCs w:val="22"/>
      </w:rPr>
    </w:pPr>
    <w:r>
      <w:rPr>
        <w:rFonts w:eastAsia="Times New Roman" w:cs="Times New Roman"/>
        <w:sz w:val="22"/>
        <w:szCs w:val="22"/>
      </w:rPr>
      <w:t xml:space="preserve">str. </w:t>
    </w:r>
    <w:r>
      <w:rPr>
        <w:rFonts w:eastAsia="Times New Roman" w:cs="Times New Roman"/>
        <w:sz w:val="22"/>
        <w:szCs w:val="22"/>
      </w:rPr>
      <w:fldChar w:fldCharType="begin"/>
    </w:r>
    <w:r>
      <w:rPr>
        <w:rFonts w:eastAsia="Times New Roman" w:cs="Times New Roman"/>
        <w:sz w:val="22"/>
        <w:szCs w:val="22"/>
      </w:rPr>
      <w:instrText xml:space="preserve"> PAGE </w:instrText>
    </w:r>
    <w:r>
      <w:rPr>
        <w:rFonts w:eastAsia="Times New Roman" w:cs="Times New Roman"/>
        <w:sz w:val="22"/>
        <w:szCs w:val="22"/>
      </w:rPr>
      <w:fldChar w:fldCharType="separate"/>
    </w:r>
    <w:r w:rsidR="00CD64CC">
      <w:rPr>
        <w:rFonts w:eastAsia="Times New Roman" w:cs="Times New Roman"/>
        <w:noProof/>
        <w:sz w:val="22"/>
        <w:szCs w:val="22"/>
      </w:rPr>
      <w:t>1</w:t>
    </w:r>
    <w:r>
      <w:rPr>
        <w:rFonts w:eastAsia="Times New Roman" w:cs="Times New Roman"/>
        <w:sz w:val="22"/>
        <w:szCs w:val="22"/>
      </w:rPr>
      <w:fldChar w:fldCharType="end"/>
    </w:r>
  </w:p>
  <w:p w:rsidR="008B7B1E" w:rsidRDefault="008B7B1E">
    <w:pPr>
      <w:pStyle w:val="Stopka"/>
      <w:rPr>
        <w:rFonts w:eastAsia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CC" w:rsidRDefault="00CD64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C9D" w:rsidRDefault="001B6C9D">
      <w:r>
        <w:separator/>
      </w:r>
    </w:p>
  </w:footnote>
  <w:footnote w:type="continuationSeparator" w:id="0">
    <w:p w:rsidR="001B6C9D" w:rsidRDefault="001B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CC" w:rsidRDefault="00CD64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7E" w:rsidRDefault="00CD64CC">
    <w:pPr>
      <w:autoSpaceDE w:val="0"/>
      <w:spacing w:line="312" w:lineRule="auto"/>
      <w:rPr>
        <w:noProof/>
        <w:lang w:eastAsia="pl-PL" w:bidi="ar-SA"/>
      </w:rPr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6pt;height:36pt;visibility:visible">
          <v:imagedata r:id="rId1" o:title="Podstawowe zestawienie poziom z EFS mono"/>
        </v:shape>
      </w:pict>
    </w:r>
  </w:p>
  <w:p w:rsidR="00CD64CC" w:rsidRDefault="00CD64CC">
    <w:pPr>
      <w:autoSpaceDE w:val="0"/>
      <w:spacing w:line="312" w:lineRule="auto"/>
      <w:rPr>
        <w:b/>
      </w:rPr>
    </w:pPr>
    <w:bookmarkStart w:id="0" w:name="_GoBack"/>
    <w:bookmarkEnd w:id="0"/>
  </w:p>
  <w:p w:rsidR="00CD64CC" w:rsidRDefault="00CD64CC">
    <w:pPr>
      <w:autoSpaceDE w:val="0"/>
      <w:spacing w:line="312" w:lineRule="aut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CC" w:rsidRDefault="00CD64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3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968CF706"/>
    <w:name w:val="WW8Num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SimSu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A9C6BFF"/>
    <w:multiLevelType w:val="hybridMultilevel"/>
    <w:tmpl w:val="D51C1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3F04E4"/>
    <w:multiLevelType w:val="hybridMultilevel"/>
    <w:tmpl w:val="8E1C374A"/>
    <w:lvl w:ilvl="0" w:tplc="076AD7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5F33"/>
    <w:rsid w:val="001229F9"/>
    <w:rsid w:val="00130548"/>
    <w:rsid w:val="001B6C9D"/>
    <w:rsid w:val="001C6653"/>
    <w:rsid w:val="00241F21"/>
    <w:rsid w:val="00257EAF"/>
    <w:rsid w:val="002733AA"/>
    <w:rsid w:val="002B5F33"/>
    <w:rsid w:val="00373E26"/>
    <w:rsid w:val="00490CAC"/>
    <w:rsid w:val="00491C58"/>
    <w:rsid w:val="005F6C6C"/>
    <w:rsid w:val="00622ED4"/>
    <w:rsid w:val="00643D31"/>
    <w:rsid w:val="008A04AE"/>
    <w:rsid w:val="008B7B1E"/>
    <w:rsid w:val="00935F03"/>
    <w:rsid w:val="00972010"/>
    <w:rsid w:val="00AA6324"/>
    <w:rsid w:val="00AA657E"/>
    <w:rsid w:val="00AB22F2"/>
    <w:rsid w:val="00AC0263"/>
    <w:rsid w:val="00B82011"/>
    <w:rsid w:val="00CA24C2"/>
    <w:rsid w:val="00CD0F19"/>
    <w:rsid w:val="00CD64CC"/>
    <w:rsid w:val="00E013CB"/>
    <w:rsid w:val="00E808E0"/>
    <w:rsid w:val="00ED68F7"/>
    <w:rsid w:val="00F324F8"/>
    <w:rsid w:val="00F3560C"/>
    <w:rsid w:val="00F3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462089"/>
  <w15:chartTrackingRefBased/>
  <w15:docId w15:val="{4B970B4B-E23E-4109-B8C4-20B8F717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/>
      <w:u w:val="single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SimSun" w:hAnsi="Times New Roman" w:cs="Lucida Sans"/>
      <w:b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postbody1">
    <w:name w:val="postbody1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Textbody">
    <w:name w:val="Text body"/>
    <w:basedOn w:val="Normalny"/>
    <w:pPr>
      <w:spacing w:after="120"/>
    </w:pPr>
  </w:style>
  <w:style w:type="paragraph" w:customStyle="1" w:styleId="HorizontalLine">
    <w:name w:val="Horizontal Line"/>
    <w:basedOn w:val="Normalny"/>
    <w:next w:val="Textbody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qFormat/>
    <w:pPr>
      <w:widowControl/>
      <w:suppressAutoHyphens w:val="0"/>
      <w:spacing w:before="120" w:after="120"/>
      <w:ind w:left="720"/>
      <w:contextualSpacing/>
    </w:pPr>
    <w:rPr>
      <w:rFonts w:ascii="Arial Narrow" w:eastAsia="Calibri" w:hAnsi="Arial Narrow" w:cs="Times New Roman"/>
      <w:sz w:val="22"/>
      <w:szCs w:val="22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PCPR Przasnysz</cp:lastModifiedBy>
  <cp:revision>4</cp:revision>
  <cp:lastPrinted>1899-12-31T23:00:00Z</cp:lastPrinted>
  <dcterms:created xsi:type="dcterms:W3CDTF">2017-11-20T13:54:00Z</dcterms:created>
  <dcterms:modified xsi:type="dcterms:W3CDTF">2017-11-21T12:40:00Z</dcterms:modified>
</cp:coreProperties>
</file>